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88"/>
        <w:gridCol w:w="4552"/>
        <w:gridCol w:w="236"/>
      </w:tblGrid>
      <w:tr w:rsidR="00A01B1C" w:rsidTr="0097298E">
        <w:tc>
          <w:tcPr>
            <w:tcW w:w="4788" w:type="dxa"/>
          </w:tcPr>
          <w:p w:rsidR="00A01B1C" w:rsidRPr="000C2F57" w:rsidRDefault="000C2F57" w:rsidP="000C2F57">
            <w:pPr>
              <w:pStyle w:val="Heading1"/>
              <w:jc w:val="both"/>
              <w:outlineLvl w:val="0"/>
              <w:rPr>
                <w:rFonts w:ascii="Arial" w:hAnsi="Arial"/>
                <w:b w:val="0"/>
              </w:rPr>
            </w:pPr>
            <w:r w:rsidRPr="000C2F57">
              <w:rPr>
                <w:rFonts w:ascii="Arial" w:hAnsi="Arial"/>
                <w:b w:val="0"/>
              </w:rPr>
              <w:t>Scholarship</w:t>
            </w:r>
            <w:r w:rsidR="00A01B1C" w:rsidRPr="000C2F57">
              <w:rPr>
                <w:rFonts w:ascii="Arial" w:hAnsi="Arial"/>
                <w:b w:val="0"/>
              </w:rPr>
              <w:t xml:space="preserve"> Application</w:t>
            </w:r>
          </w:p>
        </w:tc>
        <w:tc>
          <w:tcPr>
            <w:tcW w:w="4788" w:type="dxa"/>
            <w:gridSpan w:val="2"/>
          </w:tcPr>
          <w:p w:rsidR="000C2F57" w:rsidRDefault="000C2F57" w:rsidP="000C2F57">
            <w:pPr>
              <w:pStyle w:val="Logo"/>
            </w:pPr>
            <w:r>
              <w:rPr>
                <w:noProof/>
              </w:rPr>
              <w:drawing>
                <wp:inline distT="0" distB="0" distL="0" distR="0" wp14:anchorId="73741249" wp14:editId="46EE746E">
                  <wp:extent cx="1820628"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FKids-SF-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7889" cy="1291003"/>
                          </a:xfrm>
                          <a:prstGeom prst="rect">
                            <a:avLst/>
                          </a:prstGeom>
                        </pic:spPr>
                      </pic:pic>
                    </a:graphicData>
                  </a:graphic>
                </wp:inline>
              </w:drawing>
            </w:r>
          </w:p>
          <w:p w:rsidR="000C2F57" w:rsidRDefault="000C2F57" w:rsidP="0097298E">
            <w:pPr>
              <w:pStyle w:val="Logo"/>
            </w:pPr>
          </w:p>
        </w:tc>
      </w:tr>
      <w:tr w:rsidR="000C2F57" w:rsidTr="000C2F57">
        <w:trPr>
          <w:gridAfter w:val="1"/>
          <w:wAfter w:w="236" w:type="dxa"/>
        </w:trPr>
        <w:tc>
          <w:tcPr>
            <w:tcW w:w="9340" w:type="dxa"/>
            <w:gridSpan w:val="2"/>
            <w:tcBorders>
              <w:top w:val="single" w:sz="4" w:space="0" w:color="auto"/>
              <w:left w:val="single" w:sz="4" w:space="0" w:color="auto"/>
              <w:bottom w:val="single" w:sz="4" w:space="0" w:color="auto"/>
              <w:right w:val="single" w:sz="4" w:space="0" w:color="auto"/>
            </w:tcBorders>
          </w:tcPr>
          <w:p w:rsidR="000C2F57" w:rsidRPr="000C2F57" w:rsidRDefault="000C2F57" w:rsidP="00247D28">
            <w:pPr>
              <w:pStyle w:val="Heading1"/>
              <w:jc w:val="both"/>
              <w:outlineLvl w:val="0"/>
              <w:rPr>
                <w:rFonts w:ascii="Arial" w:hAnsi="Arial"/>
                <w:b w:val="0"/>
                <w:sz w:val="24"/>
                <w:szCs w:val="24"/>
              </w:rPr>
            </w:pPr>
            <w:r w:rsidRPr="000C2F57">
              <w:rPr>
                <w:rFonts w:ascii="Arial" w:hAnsi="Arial"/>
                <w:b w:val="0"/>
                <w:sz w:val="24"/>
                <w:szCs w:val="24"/>
              </w:rPr>
              <w:t>Thank you for applying for LCF Kids Scholarship. This scholarship is intended to help those families who are not able to afford our services. LCF Kids will award scholarships to children with disability that has a need to improve their gross motor skills, sport skills, athletic development and social skills.</w:t>
            </w:r>
            <w:r>
              <w:rPr>
                <w:rFonts w:ascii="Arial" w:hAnsi="Arial"/>
                <w:b w:val="0"/>
                <w:sz w:val="24"/>
                <w:szCs w:val="24"/>
              </w:rPr>
              <w:t xml:space="preserve"> Please complete the application form and submit to </w:t>
            </w:r>
            <w:hyperlink r:id="rId8" w:history="1">
              <w:r w:rsidR="00247D28" w:rsidRPr="004F7122">
                <w:rPr>
                  <w:rStyle w:val="Hyperlink"/>
                  <w:rFonts w:ascii="Arial" w:hAnsi="Arial"/>
                  <w:b w:val="0"/>
                  <w:sz w:val="24"/>
                  <w:szCs w:val="24"/>
                </w:rPr>
                <w:t>Info@LCFKids.com</w:t>
              </w:r>
            </w:hyperlink>
            <w:r w:rsidR="00247D28">
              <w:rPr>
                <w:rFonts w:ascii="Arial" w:hAnsi="Arial"/>
                <w:b w:val="0"/>
                <w:sz w:val="24"/>
                <w:szCs w:val="24"/>
              </w:rPr>
              <w:t xml:space="preserve">. </w:t>
            </w:r>
          </w:p>
        </w:tc>
      </w:tr>
    </w:tbl>
    <w:p w:rsidR="008D0133" w:rsidRPr="0036244F" w:rsidRDefault="000C2F57" w:rsidP="00855A6B">
      <w:pPr>
        <w:pStyle w:val="Heading2"/>
      </w:pPr>
      <w:r>
        <w:t xml:space="preserve">Applicant </w:t>
      </w:r>
      <w:r w:rsidR="00855A6B">
        <w:t>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8D0133" w:rsidTr="00855A6B">
        <w:tc>
          <w:tcPr>
            <w:tcW w:w="2724" w:type="dxa"/>
            <w:tcBorders>
              <w:top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tcBorders>
            <w:vAlign w:val="center"/>
          </w:tcPr>
          <w:p w:rsidR="008D0133" w:rsidRDefault="008D0133"/>
        </w:tc>
      </w:tr>
      <w:tr w:rsidR="008D0133" w:rsidTr="00855A6B">
        <w:tc>
          <w:tcPr>
            <w:tcW w:w="2724" w:type="dxa"/>
            <w:vAlign w:val="center"/>
          </w:tcPr>
          <w:p w:rsidR="008D0133" w:rsidRPr="00112AFE" w:rsidRDefault="008D0133" w:rsidP="00A01B1C">
            <w:r>
              <w:t xml:space="preserve">Street </w:t>
            </w:r>
            <w:r w:rsidRPr="00112AFE">
              <w:t>Address</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City ST ZIP Code</w:t>
            </w:r>
          </w:p>
        </w:tc>
        <w:tc>
          <w:tcPr>
            <w:tcW w:w="6852" w:type="dxa"/>
            <w:vAlign w:val="center"/>
          </w:tcPr>
          <w:p w:rsidR="008D0133" w:rsidRDefault="008D0133"/>
        </w:tc>
      </w:tr>
      <w:tr w:rsidR="000C2F57" w:rsidTr="00855A6B">
        <w:tc>
          <w:tcPr>
            <w:tcW w:w="2724" w:type="dxa"/>
            <w:vAlign w:val="center"/>
          </w:tcPr>
          <w:p w:rsidR="000C2F57" w:rsidRDefault="000C2F57" w:rsidP="00A01B1C">
            <w:r>
              <w:t>Parent’s Name</w:t>
            </w:r>
          </w:p>
        </w:tc>
        <w:tc>
          <w:tcPr>
            <w:tcW w:w="6852" w:type="dxa"/>
            <w:vAlign w:val="center"/>
          </w:tcPr>
          <w:p w:rsidR="000C2F57" w:rsidRDefault="000C2F57"/>
        </w:tc>
      </w:tr>
      <w:tr w:rsidR="008D0133" w:rsidTr="00855A6B">
        <w:tc>
          <w:tcPr>
            <w:tcW w:w="2724" w:type="dxa"/>
            <w:vAlign w:val="center"/>
          </w:tcPr>
          <w:p w:rsidR="008D0133" w:rsidRPr="00112AFE" w:rsidRDefault="009B745E" w:rsidP="009B745E">
            <w:r>
              <w:t xml:space="preserve">Cell </w:t>
            </w:r>
            <w:r w:rsidR="008D0133">
              <w:t>Phone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 xml:space="preserve">Work </w:t>
            </w:r>
            <w:r w:rsidRPr="00112AFE">
              <w:t>Phone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rsidRPr="00112AFE">
              <w:t>E-</w:t>
            </w:r>
            <w:r>
              <w:t>M</w:t>
            </w:r>
            <w:r w:rsidRPr="00112AFE">
              <w:t>ail</w:t>
            </w:r>
            <w:r>
              <w:t xml:space="preserve"> Address</w:t>
            </w:r>
          </w:p>
        </w:tc>
        <w:tc>
          <w:tcPr>
            <w:tcW w:w="6852" w:type="dxa"/>
            <w:vAlign w:val="center"/>
          </w:tcPr>
          <w:p w:rsidR="008D0133" w:rsidRDefault="008D0133"/>
        </w:tc>
      </w:tr>
    </w:tbl>
    <w:p w:rsidR="00855A6B" w:rsidRDefault="000C2F57" w:rsidP="00855A6B">
      <w:pPr>
        <w:pStyle w:val="Heading2"/>
      </w:pPr>
      <w:r>
        <w:t>Are you a current client of LCF KIDS?</w:t>
      </w:r>
    </w:p>
    <w:p w:rsidR="0097298E" w:rsidRPr="0097298E" w:rsidRDefault="0097298E" w:rsidP="0097298E">
      <w:pPr>
        <w:pStyle w:val="Heading3"/>
      </w:pPr>
      <w:r w:rsidRPr="00855A6B">
        <w:t>During which hours are you available for volunteer assignments?</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08"/>
        <w:gridCol w:w="5858"/>
      </w:tblGrid>
      <w:tr w:rsidR="008D0133" w:rsidTr="001533F3">
        <w:tc>
          <w:tcPr>
            <w:tcW w:w="3708" w:type="dxa"/>
            <w:tcBorders>
              <w:top w:val="nil"/>
              <w:left w:val="nil"/>
              <w:bottom w:val="nil"/>
              <w:right w:val="nil"/>
            </w:tcBorders>
            <w:vAlign w:val="center"/>
          </w:tcPr>
          <w:p w:rsidR="008D0133" w:rsidRPr="00112AFE" w:rsidRDefault="000C2F57" w:rsidP="00A01B1C">
            <w:r>
              <w:t>___ Yes</w:t>
            </w:r>
          </w:p>
        </w:tc>
        <w:tc>
          <w:tcPr>
            <w:tcW w:w="5858" w:type="dxa"/>
            <w:tcBorders>
              <w:top w:val="nil"/>
              <w:left w:val="nil"/>
              <w:bottom w:val="nil"/>
              <w:right w:val="nil"/>
            </w:tcBorders>
            <w:vAlign w:val="center"/>
          </w:tcPr>
          <w:p w:rsidR="008D0133" w:rsidRDefault="000C2F57" w:rsidP="00A01B1C">
            <w:r>
              <w:t>___No</w:t>
            </w:r>
          </w:p>
        </w:tc>
      </w:tr>
      <w:tr w:rsidR="00383F63" w:rsidTr="00A54482">
        <w:trPr>
          <w:trHeight w:val="900"/>
        </w:trPr>
        <w:tc>
          <w:tcPr>
            <w:tcW w:w="9566" w:type="dxa"/>
            <w:gridSpan w:val="2"/>
            <w:tcBorders>
              <w:top w:val="nil"/>
              <w:left w:val="nil"/>
              <w:bottom w:val="nil"/>
              <w:right w:val="nil"/>
            </w:tcBorders>
          </w:tcPr>
          <w:p w:rsidR="00383F63" w:rsidRDefault="00383F63" w:rsidP="00A54482">
            <w:pPr>
              <w:pStyle w:val="Heading2"/>
              <w:outlineLvl w:val="1"/>
            </w:pPr>
            <w:r>
              <w:t>Referred by:</w:t>
            </w:r>
          </w:p>
          <w:p w:rsidR="00383F63" w:rsidRPr="000C2F57" w:rsidRDefault="00383F63" w:rsidP="00A54482">
            <w:r>
              <w:t>____LCF Kids                       _____Autism Association                         ____Down syndrome Association</w:t>
            </w:r>
          </w:p>
        </w:tc>
      </w:tr>
      <w:tr w:rsidR="008D0133" w:rsidTr="001533F3">
        <w:trPr>
          <w:trHeight w:val="288"/>
        </w:trPr>
        <w:tc>
          <w:tcPr>
            <w:tcW w:w="3708" w:type="dxa"/>
            <w:tcBorders>
              <w:top w:val="nil"/>
              <w:left w:val="nil"/>
              <w:bottom w:val="nil"/>
              <w:right w:val="nil"/>
            </w:tcBorders>
            <w:vAlign w:val="center"/>
          </w:tcPr>
          <w:p w:rsidR="008D0133" w:rsidRPr="00112AFE" w:rsidRDefault="00247D28" w:rsidP="00247D28">
            <w:r>
              <w:t>____Social Media (</w:t>
            </w:r>
            <w:proofErr w:type="gramStart"/>
            <w:r>
              <w:t>FB,T</w:t>
            </w:r>
            <w:r w:rsidR="001533F3">
              <w:t>W</w:t>
            </w:r>
            <w:proofErr w:type="gramEnd"/>
            <w:r>
              <w:t xml:space="preserve">,IG) </w:t>
            </w:r>
          </w:p>
        </w:tc>
        <w:tc>
          <w:tcPr>
            <w:tcW w:w="5858" w:type="dxa"/>
            <w:tcBorders>
              <w:top w:val="nil"/>
              <w:left w:val="nil"/>
              <w:bottom w:val="nil"/>
              <w:right w:val="nil"/>
            </w:tcBorders>
            <w:vAlign w:val="center"/>
          </w:tcPr>
          <w:p w:rsidR="008D0133" w:rsidRDefault="008D0133" w:rsidP="00A01B1C"/>
        </w:tc>
      </w:tr>
      <w:tr w:rsidR="00EF2C7A" w:rsidTr="000C2F57">
        <w:trPr>
          <w:trHeight w:val="900"/>
        </w:trPr>
        <w:tc>
          <w:tcPr>
            <w:tcW w:w="9566" w:type="dxa"/>
            <w:gridSpan w:val="2"/>
            <w:tcBorders>
              <w:top w:val="nil"/>
              <w:left w:val="nil"/>
              <w:bottom w:val="nil"/>
              <w:right w:val="nil"/>
            </w:tcBorders>
          </w:tcPr>
          <w:p w:rsidR="00EF2C7A" w:rsidRDefault="00EF2C7A" w:rsidP="00951F87">
            <w:pPr>
              <w:pStyle w:val="Heading2"/>
              <w:outlineLvl w:val="1"/>
            </w:pPr>
            <w:r>
              <w:t>Application Request:</w:t>
            </w:r>
          </w:p>
          <w:p w:rsidR="001533F3" w:rsidRDefault="00EF2C7A" w:rsidP="001533F3">
            <w:r>
              <w:t>____</w:t>
            </w:r>
            <w:r w:rsidR="00247D28">
              <w:t xml:space="preserve"> </w:t>
            </w:r>
            <w:r w:rsidR="001533F3">
              <w:t>One-on-One Class</w:t>
            </w:r>
            <w:r>
              <w:t xml:space="preserve">    </w:t>
            </w:r>
            <w:r w:rsidR="001533F3">
              <w:t xml:space="preserve">   </w:t>
            </w:r>
            <w:r w:rsidR="001533F3">
              <w:t xml:space="preserve">____ Social Skills Class    </w:t>
            </w:r>
          </w:p>
          <w:p w:rsidR="00383F63" w:rsidRPr="00EF2C7A" w:rsidRDefault="00383F63" w:rsidP="00EF2C7A"/>
        </w:tc>
      </w:tr>
      <w:tr w:rsidR="000C2F57" w:rsidTr="000C2F57">
        <w:trPr>
          <w:trHeight w:val="900"/>
        </w:trPr>
        <w:tc>
          <w:tcPr>
            <w:tcW w:w="9566" w:type="dxa"/>
            <w:gridSpan w:val="2"/>
            <w:tcBorders>
              <w:top w:val="nil"/>
              <w:left w:val="nil"/>
              <w:bottom w:val="nil"/>
              <w:right w:val="nil"/>
            </w:tcBorders>
          </w:tcPr>
          <w:p w:rsidR="000C2F57" w:rsidRDefault="00B84623" w:rsidP="00951F87">
            <w:pPr>
              <w:pStyle w:val="Heading2"/>
              <w:outlineLvl w:val="1"/>
            </w:pPr>
            <w:r>
              <w:t>What challenges does your child have?</w:t>
            </w:r>
          </w:p>
          <w:p w:rsidR="00B84623" w:rsidRDefault="00B84623" w:rsidP="00B84623">
            <w:r>
              <w:t>___ Gross Motor            ___ Social Skills       ___ Coordination       ___ Balancing         ___ Sport Skills</w:t>
            </w:r>
          </w:p>
          <w:p w:rsidR="00B84623" w:rsidRDefault="00B84623" w:rsidP="00B84623"/>
          <w:p w:rsidR="00B84623" w:rsidRDefault="00B84623" w:rsidP="00B84623">
            <w:r>
              <w:t xml:space="preserve">___ Strength/ Cardio Vascular Endurance            ____ Visual Spatial Awareness       </w:t>
            </w:r>
            <w:r w:rsidR="00247D28">
              <w:t xml:space="preserve">___ Behavior </w:t>
            </w:r>
          </w:p>
          <w:p w:rsidR="00B84623" w:rsidRPr="00B84623" w:rsidRDefault="00B84623" w:rsidP="00B84623"/>
        </w:tc>
      </w:tr>
      <w:tr w:rsidR="008D0133" w:rsidTr="001533F3">
        <w:tc>
          <w:tcPr>
            <w:tcW w:w="3708" w:type="dxa"/>
            <w:tcBorders>
              <w:top w:val="nil"/>
              <w:left w:val="nil"/>
              <w:bottom w:val="nil"/>
              <w:right w:val="nil"/>
            </w:tcBorders>
            <w:vAlign w:val="center"/>
          </w:tcPr>
          <w:p w:rsidR="008D0133" w:rsidRPr="00112AFE" w:rsidRDefault="008D0133" w:rsidP="00A01B1C"/>
        </w:tc>
        <w:tc>
          <w:tcPr>
            <w:tcW w:w="5858" w:type="dxa"/>
            <w:tcBorders>
              <w:top w:val="nil"/>
              <w:left w:val="nil"/>
              <w:bottom w:val="nil"/>
              <w:right w:val="nil"/>
            </w:tcBorders>
            <w:vAlign w:val="center"/>
          </w:tcPr>
          <w:p w:rsidR="008D0133" w:rsidRDefault="008D0133" w:rsidP="00A01B1C"/>
        </w:tc>
        <w:bookmarkStart w:id="0" w:name="_GoBack"/>
        <w:bookmarkEnd w:id="0"/>
      </w:tr>
    </w:tbl>
    <w:p w:rsidR="008D0133" w:rsidRDefault="000C2F57" w:rsidP="00855A6B">
      <w:pPr>
        <w:pStyle w:val="Heading2"/>
      </w:pPr>
      <w:r>
        <w:lastRenderedPageBreak/>
        <w:t>Household Income</w:t>
      </w:r>
    </w:p>
    <w:p w:rsidR="0097298E" w:rsidRDefault="00B84623" w:rsidP="0097298E">
      <w:pPr>
        <w:pStyle w:val="Heading3"/>
      </w:pPr>
      <w:r>
        <w:t>Average household income</w:t>
      </w:r>
      <w:r w:rsidR="00383F63">
        <w:t>:</w:t>
      </w:r>
    </w:p>
    <w:p w:rsidR="00EF2C7A" w:rsidRPr="00EF2C7A" w:rsidRDefault="00EF2C7A" w:rsidP="00EF2C7A">
      <w:pPr>
        <w:numPr>
          <w:ilvl w:val="0"/>
          <w:numId w:val="1"/>
        </w:numPr>
        <w:spacing w:before="100" w:beforeAutospacing="1" w:after="100" w:afterAutospacing="1"/>
        <w:rPr>
          <w:rFonts w:ascii="Times New Roman" w:hAnsi="Times New Roman"/>
          <w:sz w:val="24"/>
        </w:rPr>
      </w:pPr>
      <w:r>
        <w:t xml:space="preserve">____ </w:t>
      </w:r>
      <w:r w:rsidRPr="00EF2C7A">
        <w:rPr>
          <w:rFonts w:ascii="Times New Roman" w:hAnsi="Times New Roman"/>
          <w:sz w:val="24"/>
        </w:rPr>
        <w:t>Less than $25,000</w:t>
      </w:r>
    </w:p>
    <w:p w:rsidR="00EF2C7A" w:rsidRPr="00EF2C7A" w:rsidRDefault="00EF2C7A" w:rsidP="00EF2C7A">
      <w:pPr>
        <w:numPr>
          <w:ilvl w:val="0"/>
          <w:numId w:val="1"/>
        </w:numPr>
        <w:spacing w:before="100" w:beforeAutospacing="1" w:after="100" w:afterAutospacing="1"/>
        <w:rPr>
          <w:rFonts w:ascii="Times New Roman" w:hAnsi="Times New Roman"/>
          <w:sz w:val="24"/>
        </w:rPr>
      </w:pPr>
      <w:r>
        <w:rPr>
          <w:rFonts w:ascii="Times New Roman" w:hAnsi="Times New Roman"/>
          <w:sz w:val="24"/>
        </w:rPr>
        <w:t xml:space="preserve">____ </w:t>
      </w:r>
      <w:r w:rsidRPr="00EF2C7A">
        <w:rPr>
          <w:rFonts w:ascii="Times New Roman" w:hAnsi="Times New Roman"/>
          <w:sz w:val="24"/>
        </w:rPr>
        <w:t>$25,000 to $34,999</w:t>
      </w:r>
    </w:p>
    <w:p w:rsidR="00EF2C7A" w:rsidRPr="00EF2C7A" w:rsidRDefault="00EF2C7A" w:rsidP="00EF2C7A">
      <w:pPr>
        <w:numPr>
          <w:ilvl w:val="0"/>
          <w:numId w:val="1"/>
        </w:numPr>
        <w:spacing w:before="100" w:beforeAutospacing="1" w:after="100" w:afterAutospacing="1"/>
        <w:rPr>
          <w:rFonts w:ascii="Times New Roman" w:hAnsi="Times New Roman"/>
          <w:sz w:val="24"/>
        </w:rPr>
      </w:pPr>
      <w:r>
        <w:rPr>
          <w:rFonts w:ascii="Times New Roman" w:hAnsi="Times New Roman"/>
          <w:sz w:val="24"/>
        </w:rPr>
        <w:t xml:space="preserve">____ </w:t>
      </w:r>
      <w:r w:rsidRPr="00EF2C7A">
        <w:rPr>
          <w:rFonts w:ascii="Times New Roman" w:hAnsi="Times New Roman"/>
          <w:sz w:val="24"/>
        </w:rPr>
        <w:t>$35,000 to $49,999</w:t>
      </w:r>
    </w:p>
    <w:p w:rsidR="00EF2C7A" w:rsidRPr="00EF2C7A" w:rsidRDefault="00EF2C7A" w:rsidP="00EF2C7A">
      <w:pPr>
        <w:numPr>
          <w:ilvl w:val="0"/>
          <w:numId w:val="1"/>
        </w:numPr>
        <w:spacing w:before="100" w:beforeAutospacing="1" w:after="100" w:afterAutospacing="1"/>
        <w:rPr>
          <w:rFonts w:ascii="Times New Roman" w:hAnsi="Times New Roman"/>
          <w:sz w:val="24"/>
        </w:rPr>
      </w:pPr>
      <w:r>
        <w:rPr>
          <w:rFonts w:ascii="Times New Roman" w:hAnsi="Times New Roman"/>
          <w:sz w:val="24"/>
        </w:rPr>
        <w:t xml:space="preserve">____ </w:t>
      </w:r>
      <w:r w:rsidRPr="00EF2C7A">
        <w:rPr>
          <w:rFonts w:ascii="Times New Roman" w:hAnsi="Times New Roman"/>
          <w:sz w:val="24"/>
        </w:rPr>
        <w:t>$50,000 to $74,999</w:t>
      </w:r>
    </w:p>
    <w:p w:rsidR="00EF2C7A" w:rsidRPr="00EF2C7A" w:rsidRDefault="00EF2C7A" w:rsidP="00EF2C7A">
      <w:pPr>
        <w:numPr>
          <w:ilvl w:val="0"/>
          <w:numId w:val="1"/>
        </w:numPr>
        <w:spacing w:before="100" w:beforeAutospacing="1" w:after="100" w:afterAutospacing="1"/>
        <w:rPr>
          <w:rFonts w:ascii="Times New Roman" w:hAnsi="Times New Roman"/>
          <w:sz w:val="24"/>
        </w:rPr>
      </w:pPr>
      <w:r>
        <w:rPr>
          <w:rFonts w:ascii="Times New Roman" w:hAnsi="Times New Roman"/>
          <w:sz w:val="24"/>
        </w:rPr>
        <w:t xml:space="preserve">____ </w:t>
      </w:r>
      <w:r w:rsidRPr="00EF2C7A">
        <w:rPr>
          <w:rFonts w:ascii="Times New Roman" w:hAnsi="Times New Roman"/>
          <w:sz w:val="24"/>
        </w:rPr>
        <w:t>$75,000 to $99,999</w:t>
      </w:r>
    </w:p>
    <w:p w:rsidR="00EF2C7A" w:rsidRPr="00EF2C7A" w:rsidRDefault="00EF2C7A" w:rsidP="00EF2C7A">
      <w:pPr>
        <w:numPr>
          <w:ilvl w:val="0"/>
          <w:numId w:val="1"/>
        </w:numPr>
        <w:spacing w:before="100" w:beforeAutospacing="1" w:after="100" w:afterAutospacing="1"/>
        <w:rPr>
          <w:rFonts w:ascii="Times New Roman" w:hAnsi="Times New Roman"/>
          <w:sz w:val="24"/>
        </w:rPr>
      </w:pPr>
      <w:r>
        <w:rPr>
          <w:rFonts w:ascii="Times New Roman" w:hAnsi="Times New Roman"/>
          <w:sz w:val="24"/>
        </w:rPr>
        <w:t xml:space="preserve">____ </w:t>
      </w:r>
      <w:r w:rsidRPr="00EF2C7A">
        <w:rPr>
          <w:rFonts w:ascii="Times New Roman" w:hAnsi="Times New Roman"/>
          <w:sz w:val="24"/>
        </w:rPr>
        <w:t>$100,000 to $149,999</w:t>
      </w:r>
    </w:p>
    <w:p w:rsidR="00B84623" w:rsidRPr="00EF2C7A" w:rsidRDefault="00EF2C7A" w:rsidP="00B84623">
      <w:pPr>
        <w:numPr>
          <w:ilvl w:val="0"/>
          <w:numId w:val="1"/>
        </w:numPr>
        <w:spacing w:before="100" w:beforeAutospacing="1" w:after="100" w:afterAutospacing="1"/>
        <w:rPr>
          <w:rFonts w:ascii="Times New Roman" w:hAnsi="Times New Roman"/>
          <w:sz w:val="24"/>
        </w:rPr>
      </w:pPr>
      <w:r>
        <w:rPr>
          <w:rFonts w:ascii="Times New Roman" w:hAnsi="Times New Roman"/>
          <w:sz w:val="24"/>
        </w:rPr>
        <w:t xml:space="preserve">____ </w:t>
      </w:r>
      <w:r w:rsidRPr="00EF2C7A">
        <w:rPr>
          <w:rFonts w:ascii="Times New Roman" w:hAnsi="Times New Roman"/>
          <w:sz w:val="24"/>
        </w:rPr>
        <w:t>$150,000 or more</w:t>
      </w:r>
    </w:p>
    <w:p w:rsidR="008D0133" w:rsidRDefault="000C2F57">
      <w:pPr>
        <w:pStyle w:val="Heading2"/>
      </w:pPr>
      <w:r>
        <w:t>Why does your child deserve this scholarship?</w:t>
      </w:r>
    </w:p>
    <w:p w:rsidR="00855A6B" w:rsidRPr="00855A6B" w:rsidRDefault="00EF2C7A" w:rsidP="00855A6B">
      <w:pPr>
        <w:pStyle w:val="Heading3"/>
      </w:pPr>
      <w:r>
        <w:t>Briefly describe why your child deserves this scholarship, use additional paper if necessary.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D0133" w:rsidRDefault="00383F63">
      <w:pPr>
        <w:pStyle w:val="Heading2"/>
      </w:pPr>
      <w:r>
        <w:t>Any Additional Information we should know?</w:t>
      </w:r>
    </w:p>
    <w:p w:rsidR="00855A6B" w:rsidRPr="00855A6B" w:rsidRDefault="00383F63" w:rsidP="00855A6B">
      <w:pPr>
        <w:pStyle w:val="Heading3"/>
      </w:pPr>
      <w:r>
        <w:t>Please state any additional information you think we should know that may help your child in this award.</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rsidTr="00383F63">
        <w:trPr>
          <w:trHeight w:hRule="exact" w:val="1567"/>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D0133" w:rsidRDefault="00855A6B">
      <w:pPr>
        <w:pStyle w:val="Heading2"/>
      </w:pPr>
      <w:r>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9B745E" w:rsidP="00A01B1C">
            <w:r>
              <w:t>Cell</w:t>
            </w:r>
            <w:r w:rsidR="008D0133">
              <w:t xml:space="preserv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D0133" w:rsidRDefault="00855A6B">
      <w:pPr>
        <w:pStyle w:val="Heading2"/>
      </w:pPr>
      <w:r>
        <w:t>Agreement and Signature</w:t>
      </w:r>
    </w:p>
    <w:p w:rsidR="00855A6B" w:rsidRDefault="00855A6B" w:rsidP="00855A6B">
      <w:pPr>
        <w:pStyle w:val="Heading3"/>
      </w:pPr>
      <w:r>
        <w:t xml:space="preserve">By submitting this application, I affirm that the facts set forth in it are true and complete. I understand that if I am </w:t>
      </w:r>
      <w:r w:rsidR="00383F63">
        <w:t>awarded this scholarship</w:t>
      </w:r>
      <w:r>
        <w:t>, any false statements, omissions, or other misrepresentations made by me on this application may r</w:t>
      </w:r>
      <w:r w:rsidR="00383F63">
        <w:t>esult in my immediate withdrawal from LCF Kids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55A6B" w:rsidRPr="00855A6B" w:rsidRDefault="00855A6B" w:rsidP="00855A6B">
      <w:pPr>
        <w:pStyle w:val="Heading3"/>
      </w:pPr>
    </w:p>
    <w:sectPr w:rsidR="00855A6B" w:rsidRPr="00855A6B"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83382"/>
    <w:multiLevelType w:val="multilevel"/>
    <w:tmpl w:val="7E14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57"/>
    <w:rsid w:val="00000B7D"/>
    <w:rsid w:val="000C2F57"/>
    <w:rsid w:val="001533F3"/>
    <w:rsid w:val="00157089"/>
    <w:rsid w:val="001C200E"/>
    <w:rsid w:val="00247D28"/>
    <w:rsid w:val="00383F63"/>
    <w:rsid w:val="004A0A03"/>
    <w:rsid w:val="00855A6B"/>
    <w:rsid w:val="008D0133"/>
    <w:rsid w:val="0097298E"/>
    <w:rsid w:val="00993B1C"/>
    <w:rsid w:val="009B745E"/>
    <w:rsid w:val="00A01B1C"/>
    <w:rsid w:val="00B84623"/>
    <w:rsid w:val="00B92869"/>
    <w:rsid w:val="00EF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5B8EA"/>
  <w15:docId w15:val="{0039F847-98FF-4C95-9D31-E38148BC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0C2F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29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CFKids.com" TargetMode="Externa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ysha.cunningham\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7FF6D4F1-93D2-497F-BB26-2DB94C65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VolApp.dotx</Template>
  <TotalTime>55</TotalTime>
  <Pages>2</Pages>
  <Words>301</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Engility Corporation</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staysha.cunningham</dc:creator>
  <cp:lastModifiedBy>Staysha Cunningham</cp:lastModifiedBy>
  <cp:revision>7</cp:revision>
  <cp:lastPrinted>2015-10-14T03:20:00Z</cp:lastPrinted>
  <dcterms:created xsi:type="dcterms:W3CDTF">2015-06-17T03:28:00Z</dcterms:created>
  <dcterms:modified xsi:type="dcterms:W3CDTF">2016-07-22T18:08:00Z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